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E9A1A" w14:textId="30950F92" w:rsidR="00556F19" w:rsidRPr="006C43AD" w:rsidRDefault="003B36B6" w:rsidP="00556F19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661827E" wp14:editId="60F5F109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2446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159" y="21337"/>
                <wp:lineTo x="21159" y="0"/>
                <wp:lineTo x="0" y="0"/>
              </wp:wrapPolygon>
            </wp:wrapTight>
            <wp:docPr id="10470746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31" cy="15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19">
        <w:tab/>
      </w:r>
      <w:r w:rsidR="00556F19">
        <w:tab/>
      </w:r>
      <w:r w:rsidR="00556F19">
        <w:tab/>
      </w:r>
      <w:r w:rsidR="00556F19">
        <w:tab/>
      </w:r>
      <w:r w:rsidR="00556F19">
        <w:tab/>
      </w:r>
      <w:r w:rsidR="00556F19">
        <w:tab/>
      </w:r>
      <w:r w:rsidR="00556F19">
        <w:tab/>
      </w:r>
      <w:r w:rsidR="00556F19" w:rsidRPr="006C43AD">
        <w:rPr>
          <w:rFonts w:ascii="Times New Roman" w:hAnsi="Times New Roman" w:cs="Times New Roman"/>
        </w:rPr>
        <w:t xml:space="preserve">Bielsko – Biała, </w:t>
      </w:r>
      <w:proofErr w:type="spellStart"/>
      <w:r w:rsidR="006C43AD">
        <w:rPr>
          <w:rFonts w:ascii="Times New Roman" w:hAnsi="Times New Roman" w:cs="Times New Roman"/>
        </w:rPr>
        <w:t>dn</w:t>
      </w:r>
      <w:proofErr w:type="spellEnd"/>
      <w:r w:rsidR="00556F19" w:rsidRPr="006C43AD">
        <w:rPr>
          <w:rFonts w:ascii="Times New Roman" w:hAnsi="Times New Roman" w:cs="Times New Roman"/>
        </w:rPr>
        <w:t>…………………….</w:t>
      </w:r>
    </w:p>
    <w:p w14:paraId="04DAB27D" w14:textId="77777777" w:rsidR="004D11B3" w:rsidRDefault="004D11B3" w:rsidP="00556F19"/>
    <w:p w14:paraId="54FE0D1F" w14:textId="77777777" w:rsidR="004D11B3" w:rsidRPr="003B36B6" w:rsidRDefault="004D11B3" w:rsidP="004D1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B36B6">
        <w:rPr>
          <w:rFonts w:ascii="Times New Roman" w:eastAsia="Times New Roman" w:hAnsi="Times New Roman" w:cs="Times New Roman"/>
          <w:b/>
          <w:sz w:val="32"/>
          <w:szCs w:val="20"/>
        </w:rPr>
        <w:t>PODANIE</w:t>
      </w:r>
      <w:r w:rsidR="00E6132E" w:rsidRPr="003B36B6">
        <w:rPr>
          <w:rFonts w:ascii="Times New Roman" w:eastAsia="Times New Roman" w:hAnsi="Times New Roman" w:cs="Times New Roman"/>
          <w:b/>
          <w:sz w:val="32"/>
          <w:szCs w:val="20"/>
        </w:rPr>
        <w:t xml:space="preserve"> O PRZYJĘCIE DO SZKOŁY</w:t>
      </w:r>
    </w:p>
    <w:p w14:paraId="314A4271" w14:textId="77777777" w:rsidR="004D11B3" w:rsidRDefault="004D11B3" w:rsidP="004D1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08E3BD46" w14:textId="77777777" w:rsidR="002A0F27" w:rsidRDefault="00E6132E" w:rsidP="003B36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PROSZĘ O PRZYJĘCIE MNIE DO: ……………………………………………………………</w:t>
      </w:r>
    </w:p>
    <w:p w14:paraId="23E0E034" w14:textId="77777777" w:rsidR="002A0F27" w:rsidRPr="002A0F27" w:rsidRDefault="002A0F27" w:rsidP="004D1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</w:p>
    <w:p w14:paraId="0505E018" w14:textId="77777777" w:rsidR="00E6132E" w:rsidRPr="003B36B6" w:rsidRDefault="00014A8F" w:rsidP="00014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B36B6">
        <w:rPr>
          <w:rFonts w:ascii="Times New Roman" w:eastAsia="Times New Roman" w:hAnsi="Times New Roman" w:cs="Times New Roman"/>
          <w:b/>
          <w:sz w:val="24"/>
          <w:szCs w:val="20"/>
        </w:rPr>
        <w:t>Proszę wypełnić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2"/>
        <w:gridCol w:w="2702"/>
        <w:gridCol w:w="915"/>
        <w:gridCol w:w="1252"/>
        <w:gridCol w:w="2365"/>
      </w:tblGrid>
      <w:tr w:rsidR="00E44580" w14:paraId="43110E2A" w14:textId="77777777" w:rsidTr="00014A8F">
        <w:tc>
          <w:tcPr>
            <w:tcW w:w="10422" w:type="dxa"/>
            <w:gridSpan w:val="5"/>
          </w:tcPr>
          <w:p w14:paraId="4D72AAD8" w14:textId="77777777" w:rsidR="00E44580" w:rsidRPr="00E44580" w:rsidRDefault="00E44580" w:rsidP="00E44580">
            <w:pPr>
              <w:suppressAutoHyphens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E445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DANE OSOBOWE UCZNIA</w:t>
            </w:r>
          </w:p>
        </w:tc>
      </w:tr>
      <w:tr w:rsidR="00E6132E" w14:paraId="109DBD64" w14:textId="77777777" w:rsidTr="00014A8F">
        <w:tc>
          <w:tcPr>
            <w:tcW w:w="2962" w:type="dxa"/>
          </w:tcPr>
          <w:p w14:paraId="0059381B" w14:textId="77777777" w:rsidR="00E6132E" w:rsidRPr="00E44580" w:rsidRDefault="00E44580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2805" w:type="dxa"/>
          </w:tcPr>
          <w:p w14:paraId="79CA04EC" w14:textId="77777777" w:rsidR="00E6132E" w:rsidRDefault="00E6132E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2" w:type="dxa"/>
            <w:gridSpan w:val="2"/>
          </w:tcPr>
          <w:p w14:paraId="562BDCE0" w14:textId="77777777" w:rsidR="00E6132E" w:rsidRDefault="00E6132E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3" w:type="dxa"/>
          </w:tcPr>
          <w:p w14:paraId="6BC57170" w14:textId="77777777" w:rsidR="00E6132E" w:rsidRDefault="00E6132E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6132E" w14:paraId="72E6F2AD" w14:textId="77777777" w:rsidTr="00014A8F">
        <w:tc>
          <w:tcPr>
            <w:tcW w:w="2962" w:type="dxa"/>
          </w:tcPr>
          <w:p w14:paraId="0E7767CB" w14:textId="77777777" w:rsidR="00E6132E" w:rsidRDefault="00E44580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Nazwisko</w:t>
            </w:r>
          </w:p>
        </w:tc>
        <w:tc>
          <w:tcPr>
            <w:tcW w:w="2805" w:type="dxa"/>
          </w:tcPr>
          <w:p w14:paraId="15D58EA5" w14:textId="77777777" w:rsidR="00E6132E" w:rsidRDefault="00E6132E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2" w:type="dxa"/>
            <w:gridSpan w:val="2"/>
          </w:tcPr>
          <w:p w14:paraId="3CCE16C0" w14:textId="77777777" w:rsidR="00E6132E" w:rsidRDefault="00E44580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2453" w:type="dxa"/>
          </w:tcPr>
          <w:p w14:paraId="494B902D" w14:textId="77777777" w:rsidR="00E6132E" w:rsidRDefault="00E6132E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6132E" w14:paraId="6EC96C36" w14:textId="77777777" w:rsidTr="00014A8F">
        <w:tc>
          <w:tcPr>
            <w:tcW w:w="2962" w:type="dxa"/>
          </w:tcPr>
          <w:p w14:paraId="20F8B902" w14:textId="77777777" w:rsidR="00E6132E" w:rsidRDefault="00E44580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Data urodzenia</w:t>
            </w:r>
          </w:p>
        </w:tc>
        <w:tc>
          <w:tcPr>
            <w:tcW w:w="2805" w:type="dxa"/>
          </w:tcPr>
          <w:p w14:paraId="00DE3369" w14:textId="77777777" w:rsidR="00E6132E" w:rsidRDefault="00E6132E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2" w:type="dxa"/>
            <w:gridSpan w:val="2"/>
          </w:tcPr>
          <w:p w14:paraId="6766E0AA" w14:textId="77777777" w:rsidR="00E6132E" w:rsidRDefault="00E44580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Miejsce urodzenia</w:t>
            </w:r>
          </w:p>
        </w:tc>
        <w:tc>
          <w:tcPr>
            <w:tcW w:w="2453" w:type="dxa"/>
          </w:tcPr>
          <w:p w14:paraId="70C5C953" w14:textId="77777777" w:rsidR="00E6132E" w:rsidRDefault="00E6132E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3DB7AF67" w14:textId="77777777" w:rsidTr="00D020BA">
        <w:tc>
          <w:tcPr>
            <w:tcW w:w="2962" w:type="dxa"/>
          </w:tcPr>
          <w:p w14:paraId="40494595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Adres zameldowania</w:t>
            </w:r>
          </w:p>
        </w:tc>
        <w:tc>
          <w:tcPr>
            <w:tcW w:w="7460" w:type="dxa"/>
            <w:gridSpan w:val="4"/>
          </w:tcPr>
          <w:p w14:paraId="55FF499B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5043F590" w14:textId="77777777" w:rsidTr="008D06B2">
        <w:tc>
          <w:tcPr>
            <w:tcW w:w="2962" w:type="dxa"/>
          </w:tcPr>
          <w:p w14:paraId="4AD0D211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Adres zamieszkania</w:t>
            </w:r>
          </w:p>
        </w:tc>
        <w:tc>
          <w:tcPr>
            <w:tcW w:w="7460" w:type="dxa"/>
            <w:gridSpan w:val="4"/>
          </w:tcPr>
          <w:p w14:paraId="4817B33D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0300CAD6" w14:textId="77777777" w:rsidTr="00AE2872">
        <w:tc>
          <w:tcPr>
            <w:tcW w:w="2962" w:type="dxa"/>
          </w:tcPr>
          <w:p w14:paraId="5A307D50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Adres </w:t>
            </w:r>
          </w:p>
        </w:tc>
        <w:tc>
          <w:tcPr>
            <w:tcW w:w="7460" w:type="dxa"/>
            <w:gridSpan w:val="4"/>
          </w:tcPr>
          <w:p w14:paraId="11444467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54D4FC6E" w14:textId="77777777" w:rsidTr="00E91EA1">
        <w:tc>
          <w:tcPr>
            <w:tcW w:w="2962" w:type="dxa"/>
          </w:tcPr>
          <w:p w14:paraId="507215AF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Telefon</w:t>
            </w:r>
          </w:p>
        </w:tc>
        <w:tc>
          <w:tcPr>
            <w:tcW w:w="7460" w:type="dxa"/>
            <w:gridSpan w:val="4"/>
          </w:tcPr>
          <w:p w14:paraId="43B6BF48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52F269FD" w14:textId="77777777" w:rsidTr="00570900">
        <w:tc>
          <w:tcPr>
            <w:tcW w:w="2962" w:type="dxa"/>
          </w:tcPr>
          <w:p w14:paraId="09E4E88C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Adres e-mail</w:t>
            </w:r>
          </w:p>
        </w:tc>
        <w:tc>
          <w:tcPr>
            <w:tcW w:w="7460" w:type="dxa"/>
            <w:gridSpan w:val="4"/>
          </w:tcPr>
          <w:p w14:paraId="2DB9FB82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E44580" w14:paraId="77B5D945" w14:textId="77777777" w:rsidTr="00014A8F">
        <w:tc>
          <w:tcPr>
            <w:tcW w:w="10422" w:type="dxa"/>
            <w:gridSpan w:val="5"/>
          </w:tcPr>
          <w:p w14:paraId="38D8FEDB" w14:textId="77777777" w:rsidR="00E44580" w:rsidRPr="00E44580" w:rsidRDefault="00E44580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4458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DANE OSOBOWE RODZICÓW (PRAWNYCH OPIEKUNÓW)</w:t>
            </w:r>
          </w:p>
        </w:tc>
      </w:tr>
      <w:tr w:rsidR="00014A8F" w14:paraId="296F8828" w14:textId="77777777" w:rsidTr="008853B7">
        <w:tc>
          <w:tcPr>
            <w:tcW w:w="2962" w:type="dxa"/>
          </w:tcPr>
          <w:p w14:paraId="165D115F" w14:textId="77777777" w:rsidR="00014A8F" w:rsidRPr="00E44580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</w:t>
            </w:r>
          </w:p>
        </w:tc>
        <w:tc>
          <w:tcPr>
            <w:tcW w:w="3730" w:type="dxa"/>
            <w:gridSpan w:val="2"/>
          </w:tcPr>
          <w:p w14:paraId="0B70332B" w14:textId="77777777" w:rsidR="00014A8F" w:rsidRPr="00E44580" w:rsidRDefault="00014A8F" w:rsidP="00014A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Matka (opiekun prawny)</w:t>
            </w:r>
          </w:p>
        </w:tc>
        <w:tc>
          <w:tcPr>
            <w:tcW w:w="3730" w:type="dxa"/>
            <w:gridSpan w:val="2"/>
          </w:tcPr>
          <w:p w14:paraId="6A67C14D" w14:textId="77777777" w:rsidR="00014A8F" w:rsidRDefault="00014A8F" w:rsidP="00014A8F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Ojciec (opiekun prawny)</w:t>
            </w:r>
          </w:p>
        </w:tc>
      </w:tr>
      <w:tr w:rsidR="00014A8F" w14:paraId="5CC29AAC" w14:textId="77777777" w:rsidTr="00361B2E">
        <w:tc>
          <w:tcPr>
            <w:tcW w:w="2962" w:type="dxa"/>
          </w:tcPr>
          <w:p w14:paraId="36C73090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Imię i nazwisko</w:t>
            </w:r>
          </w:p>
        </w:tc>
        <w:tc>
          <w:tcPr>
            <w:tcW w:w="3730" w:type="dxa"/>
            <w:gridSpan w:val="2"/>
          </w:tcPr>
          <w:p w14:paraId="129EC979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30" w:type="dxa"/>
            <w:gridSpan w:val="2"/>
          </w:tcPr>
          <w:p w14:paraId="70A3F388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61068FA0" w14:textId="77777777" w:rsidTr="000470E6">
        <w:tc>
          <w:tcPr>
            <w:tcW w:w="2962" w:type="dxa"/>
          </w:tcPr>
          <w:p w14:paraId="30B49279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Pesel</w:t>
            </w:r>
          </w:p>
        </w:tc>
        <w:tc>
          <w:tcPr>
            <w:tcW w:w="3730" w:type="dxa"/>
            <w:gridSpan w:val="2"/>
          </w:tcPr>
          <w:p w14:paraId="1A640B91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30" w:type="dxa"/>
            <w:gridSpan w:val="2"/>
          </w:tcPr>
          <w:p w14:paraId="0B1C8AD4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1C872510" w14:textId="77777777" w:rsidTr="007A1939">
        <w:tc>
          <w:tcPr>
            <w:tcW w:w="2962" w:type="dxa"/>
          </w:tcPr>
          <w:p w14:paraId="53C0D832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Adres zamieszkania/zameldowania</w:t>
            </w:r>
          </w:p>
        </w:tc>
        <w:tc>
          <w:tcPr>
            <w:tcW w:w="3730" w:type="dxa"/>
            <w:gridSpan w:val="2"/>
          </w:tcPr>
          <w:p w14:paraId="2832E5A9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30" w:type="dxa"/>
            <w:gridSpan w:val="2"/>
          </w:tcPr>
          <w:p w14:paraId="43A142A9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30BC150F" w14:textId="77777777" w:rsidTr="00C01E53">
        <w:tc>
          <w:tcPr>
            <w:tcW w:w="2962" w:type="dxa"/>
          </w:tcPr>
          <w:p w14:paraId="07A59E39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Adres do korespondencji</w:t>
            </w:r>
          </w:p>
        </w:tc>
        <w:tc>
          <w:tcPr>
            <w:tcW w:w="3730" w:type="dxa"/>
            <w:gridSpan w:val="2"/>
          </w:tcPr>
          <w:p w14:paraId="77B3A827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30" w:type="dxa"/>
            <w:gridSpan w:val="2"/>
          </w:tcPr>
          <w:p w14:paraId="4246C9E4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141BE065" w14:textId="77777777" w:rsidTr="00524747">
        <w:tc>
          <w:tcPr>
            <w:tcW w:w="2962" w:type="dxa"/>
          </w:tcPr>
          <w:p w14:paraId="3A80A323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Telefon</w:t>
            </w:r>
          </w:p>
        </w:tc>
        <w:tc>
          <w:tcPr>
            <w:tcW w:w="3730" w:type="dxa"/>
            <w:gridSpan w:val="2"/>
          </w:tcPr>
          <w:p w14:paraId="73FF4283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30" w:type="dxa"/>
            <w:gridSpan w:val="2"/>
          </w:tcPr>
          <w:p w14:paraId="22A7A2C3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14A8F" w14:paraId="4510923D" w14:textId="77777777" w:rsidTr="004B7D75">
        <w:tc>
          <w:tcPr>
            <w:tcW w:w="2962" w:type="dxa"/>
          </w:tcPr>
          <w:p w14:paraId="0C7C3618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Adres email</w:t>
            </w:r>
          </w:p>
        </w:tc>
        <w:tc>
          <w:tcPr>
            <w:tcW w:w="3730" w:type="dxa"/>
            <w:gridSpan w:val="2"/>
          </w:tcPr>
          <w:p w14:paraId="1434016D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30" w:type="dxa"/>
            <w:gridSpan w:val="2"/>
          </w:tcPr>
          <w:p w14:paraId="2A2769BF" w14:textId="77777777" w:rsidR="00014A8F" w:rsidRDefault="00014A8F" w:rsidP="00E4458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7C6FD70" w14:textId="2885D688" w:rsidR="00373C64" w:rsidRPr="00556F19" w:rsidRDefault="00373C64" w:rsidP="00373C64">
      <w:pPr>
        <w:pStyle w:val="NormalnyWeb"/>
        <w:spacing w:after="0"/>
        <w:rPr>
          <w:sz w:val="16"/>
          <w:szCs w:val="16"/>
        </w:rPr>
      </w:pPr>
      <w:r w:rsidRPr="00556F19">
        <w:rPr>
          <w:sz w:val="16"/>
          <w:szCs w:val="16"/>
        </w:rPr>
        <w:t xml:space="preserve">Wyrażam zgodę na przetwarzanie moich danych osobowych (danych mojego dziecka) podanych w druku podania o przyjęcie do szkoły przez Ośrodek Edukacji Sokrates </w:t>
      </w:r>
      <w:proofErr w:type="spellStart"/>
      <w:r w:rsidRPr="00556F19">
        <w:rPr>
          <w:sz w:val="16"/>
          <w:szCs w:val="16"/>
        </w:rPr>
        <w:t>Sp</w:t>
      </w:r>
      <w:proofErr w:type="spellEnd"/>
      <w:r w:rsidRPr="00556F19">
        <w:rPr>
          <w:sz w:val="16"/>
          <w:szCs w:val="16"/>
        </w:rPr>
        <w:t xml:space="preserve"> z o.o. w Bielsku-Białej w celach organizacji procesu nauki zgodnie z przepisami Ustawy z dnia 7 września 1991 o systemie oświaty </w:t>
      </w:r>
      <w:r w:rsidR="003B36B6" w:rsidRPr="00556F19">
        <w:rPr>
          <w:sz w:val="16"/>
          <w:szCs w:val="16"/>
        </w:rPr>
        <w:t>(Dz.U.</w:t>
      </w:r>
      <w:r w:rsidRPr="00556F19">
        <w:rPr>
          <w:sz w:val="16"/>
          <w:szCs w:val="16"/>
        </w:rPr>
        <w:t xml:space="preserve"> 1991 Nr 95 </w:t>
      </w:r>
      <w:proofErr w:type="spellStart"/>
      <w:r w:rsidRPr="00556F19">
        <w:rPr>
          <w:sz w:val="16"/>
          <w:szCs w:val="16"/>
        </w:rPr>
        <w:t>poz</w:t>
      </w:r>
      <w:proofErr w:type="spellEnd"/>
      <w:r w:rsidRPr="00556F19">
        <w:rPr>
          <w:sz w:val="16"/>
          <w:szCs w:val="16"/>
        </w:rPr>
        <w:t xml:space="preserve"> </w:t>
      </w:r>
      <w:r w:rsidR="003B36B6" w:rsidRPr="00556F19">
        <w:rPr>
          <w:sz w:val="16"/>
          <w:szCs w:val="16"/>
        </w:rPr>
        <w:t>425)</w:t>
      </w:r>
      <w:r w:rsidRPr="00556F19">
        <w:rPr>
          <w:sz w:val="16"/>
          <w:szCs w:val="16"/>
        </w:rPr>
        <w:t>. Zgodę wyrażam dobrowolnie. W przypadku nie podjęcia nauki proszę o zniszczenie złożonego druku podania, które jednocześnie będzie równoznaczne z wygaśnięciem zobowiązania. Jednocześnie wiadomo mi, że w każdym momencie będę mógł /mogła odwołać wydaną zgodę na przetwarzanie danych osobowych przez sporządzenie i złożenie wniosku dostępnego w sekretariacie szkoły. Oświadczam również, że zapoznałem/zapoznałam się z regulaminem szkoły oraz regulaminem płatności.</w:t>
      </w:r>
    </w:p>
    <w:p w14:paraId="17F56BE9" w14:textId="77777777" w:rsidR="00E67379" w:rsidRPr="00373C64" w:rsidRDefault="00E67379" w:rsidP="00373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39824A" w14:textId="77777777" w:rsidR="000C1EB5" w:rsidRPr="00E67379" w:rsidRDefault="000C1EB5" w:rsidP="00E6737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14:paraId="62483702" w14:textId="25092411" w:rsidR="00E67379" w:rsidRPr="00E67379" w:rsidRDefault="00E67379" w:rsidP="000C1EB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E67379">
        <w:rPr>
          <w:rFonts w:ascii="Times New Roman" w:eastAsia="Times New Roman" w:hAnsi="Times New Roman" w:cs="Times New Roman"/>
          <w:b/>
          <w:bCs/>
          <w:sz w:val="18"/>
          <w:szCs w:val="20"/>
        </w:rPr>
        <w:t>............................................................................</w:t>
      </w:r>
      <w:r w:rsidR="003B36B6">
        <w:rPr>
          <w:rFonts w:ascii="Times New Roman" w:eastAsia="Times New Roman" w:hAnsi="Times New Roman" w:cs="Times New Roman"/>
          <w:b/>
          <w:bCs/>
          <w:sz w:val="18"/>
          <w:szCs w:val="20"/>
        </w:rPr>
        <w:t>.</w:t>
      </w:r>
      <w:r w:rsidR="000C1EB5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  </w:t>
      </w:r>
      <w:r w:rsidR="000C1EB5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</w:r>
      <w:r w:rsidR="000C1EB5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</w:r>
      <w:r w:rsidR="000C1EB5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</w:r>
      <w:r w:rsidR="000C1EB5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  <w:t>………………………………………………….</w:t>
      </w:r>
    </w:p>
    <w:p w14:paraId="077337AC" w14:textId="2AC76929" w:rsidR="00E67379" w:rsidRDefault="00E67379" w:rsidP="003B36B6">
      <w:pPr>
        <w:tabs>
          <w:tab w:val="left" w:pos="0"/>
          <w:tab w:val="left" w:leader="dot" w:pos="2109"/>
          <w:tab w:val="left" w:pos="2850"/>
          <w:tab w:val="left" w:leader="dot" w:pos="471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E67379">
        <w:rPr>
          <w:rFonts w:ascii="Times New Roman" w:eastAsia="Times New Roman" w:hAnsi="Times New Roman" w:cs="Times New Roman"/>
          <w:sz w:val="16"/>
          <w:szCs w:val="20"/>
        </w:rPr>
        <w:t xml:space="preserve">(data i podpis </w:t>
      </w:r>
      <w:proofErr w:type="gramStart"/>
      <w:r w:rsidRPr="00E67379">
        <w:rPr>
          <w:rFonts w:ascii="Times New Roman" w:eastAsia="Times New Roman" w:hAnsi="Times New Roman" w:cs="Times New Roman"/>
          <w:sz w:val="16"/>
          <w:szCs w:val="20"/>
        </w:rPr>
        <w:t>kandydata</w:t>
      </w:r>
      <w:r w:rsidR="003B36B6">
        <w:rPr>
          <w:rFonts w:ascii="Times New Roman" w:eastAsia="Times New Roman" w:hAnsi="Times New Roman" w:cs="Times New Roman"/>
          <w:sz w:val="16"/>
          <w:szCs w:val="20"/>
        </w:rPr>
        <w:t>)</w:t>
      </w:r>
      <w:r w:rsidR="000C1EB5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proofErr w:type="gramEnd"/>
      <w:r w:rsidR="000C1EB5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</w:t>
      </w:r>
      <w:r w:rsidR="003B36B6">
        <w:rPr>
          <w:rFonts w:ascii="Times New Roman" w:eastAsia="Times New Roman" w:hAnsi="Times New Roman" w:cs="Times New Roman"/>
          <w:sz w:val="16"/>
          <w:szCs w:val="20"/>
        </w:rPr>
        <w:t xml:space="preserve">                      </w:t>
      </w:r>
      <w:r w:rsidR="000C1EB5">
        <w:rPr>
          <w:rFonts w:ascii="Times New Roman" w:eastAsia="Times New Roman" w:hAnsi="Times New Roman" w:cs="Times New Roman"/>
          <w:sz w:val="16"/>
          <w:szCs w:val="20"/>
        </w:rPr>
        <w:t xml:space="preserve">data i podpis </w:t>
      </w:r>
      <w:r w:rsidR="00556F19">
        <w:rPr>
          <w:rFonts w:ascii="Times New Roman" w:eastAsia="Times New Roman" w:hAnsi="Times New Roman" w:cs="Times New Roman"/>
          <w:sz w:val="16"/>
          <w:szCs w:val="20"/>
        </w:rPr>
        <w:t>rodziców/opiekunów prawnych</w:t>
      </w:r>
      <w:r w:rsidR="000C1EB5">
        <w:rPr>
          <w:rFonts w:ascii="Times New Roman" w:eastAsia="Times New Roman" w:hAnsi="Times New Roman" w:cs="Times New Roman"/>
          <w:sz w:val="16"/>
          <w:szCs w:val="20"/>
        </w:rPr>
        <w:t>)</w:t>
      </w:r>
    </w:p>
    <w:p w14:paraId="6A2B8332" w14:textId="77777777" w:rsidR="000C1EB5" w:rsidRPr="00E67379" w:rsidRDefault="000C1EB5" w:rsidP="000C1EB5">
      <w:pPr>
        <w:tabs>
          <w:tab w:val="left" w:pos="0"/>
          <w:tab w:val="left" w:leader="dot" w:pos="2109"/>
          <w:tab w:val="left" w:pos="2850"/>
          <w:tab w:val="left" w:leader="dot" w:pos="47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254FA78" w14:textId="64729E9E" w:rsidR="002A0F27" w:rsidRDefault="003B36B6" w:rsidP="002A0F27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</w:rPr>
      </w:pPr>
      <w:r>
        <w:rPr>
          <w:rFonts w:ascii="Times New Roman" w:eastAsia="Times New Roman" w:hAnsi="Times New Roman" w:cs="Times New Roman"/>
          <w:bCs/>
          <w:sz w:val="1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14:paraId="31199740" w14:textId="77777777" w:rsidR="00E67379" w:rsidRDefault="00E67379" w:rsidP="00E67379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E67379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……………………………. Rozwiązano umowę oświadczenie usług edukacyjnych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673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dokonano rezygnacji z dalszej </w:t>
      </w:r>
    </w:p>
    <w:p w14:paraId="3DCC3AEE" w14:textId="77777777" w:rsidR="00E67379" w:rsidRDefault="00E67379" w:rsidP="00E67379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</w:p>
    <w:p w14:paraId="5EFD9DA4" w14:textId="77777777" w:rsidR="00946FD7" w:rsidRDefault="00E67379" w:rsidP="00E67379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7379">
        <w:rPr>
          <w:rFonts w:ascii="Times New Roman" w:eastAsia="Times New Roman" w:hAnsi="Times New Roman" w:cs="Times New Roman"/>
          <w:sz w:val="20"/>
          <w:szCs w:val="20"/>
          <w:lang w:eastAsia="pl-PL"/>
        </w:rPr>
        <w:t>nauki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67379">
        <w:rPr>
          <w:rFonts w:ascii="Times New Roman" w:eastAsia="Times New Roman" w:hAnsi="Times New Roman" w:cs="Times New Roman"/>
          <w:sz w:val="20"/>
          <w:szCs w:val="20"/>
          <w:lang w:eastAsia="pl-PL"/>
        </w:rPr>
        <w:t>/ odebrano dokumenty jako absolwent</w:t>
      </w:r>
      <w:r w:rsidRPr="000C1E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……………………………………………………………………………….</w:t>
      </w:r>
    </w:p>
    <w:p w14:paraId="42958CF9" w14:textId="77777777" w:rsidR="000C1EB5" w:rsidRDefault="00E67379" w:rsidP="000C1EB5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67379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E67379">
        <w:rPr>
          <w:rFonts w:ascii="Times New Roman" w:eastAsia="Times New Roman" w:hAnsi="Times New Roman" w:cs="Times New Roman"/>
          <w:sz w:val="14"/>
          <w:szCs w:val="20"/>
          <w:lang w:eastAsia="pl-PL"/>
        </w:rPr>
        <w:t>(podpis osoby odbierającej dokumenty)</w:t>
      </w:r>
    </w:p>
    <w:p w14:paraId="7E4DF19D" w14:textId="77777777" w:rsidR="000C1EB5" w:rsidRDefault="000C1EB5" w:rsidP="000C1EB5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F3B06FA" w14:textId="77777777" w:rsidR="000C1EB5" w:rsidRDefault="000C1EB5" w:rsidP="000C1EB5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Wydałem dokumenty dnia: ………………………………………………………………</w:t>
      </w:r>
    </w:p>
    <w:p w14:paraId="668770DF" w14:textId="77777777" w:rsidR="000C1EB5" w:rsidRPr="000C1EB5" w:rsidRDefault="000C1EB5" w:rsidP="000C1EB5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0C1EB5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(data i podpis wydającego dokumenty)</w:t>
      </w:r>
    </w:p>
    <w:p w14:paraId="750202DC" w14:textId="77777777" w:rsidR="000C1EB5" w:rsidRDefault="000C1EB5" w:rsidP="000C1EB5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934A8AE" w14:textId="77777777" w:rsidR="00556F19" w:rsidRPr="00556F19" w:rsidRDefault="006C43AD" w:rsidP="00556F19">
      <w:pPr>
        <w:tabs>
          <w:tab w:val="left" w:pos="18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4"/>
        </w:rPr>
        <w:t>*niepotrzebne skreślić</w:t>
      </w:r>
    </w:p>
    <w:p w14:paraId="243817AB" w14:textId="77777777" w:rsidR="00373C64" w:rsidRPr="004D11B3" w:rsidRDefault="00373C64" w:rsidP="00373C6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11B3">
        <w:rPr>
          <w:rFonts w:ascii="Times New Roman" w:eastAsia="Times New Roman" w:hAnsi="Times New Roman" w:cs="Times New Roman"/>
          <w:b/>
          <w:sz w:val="20"/>
          <w:szCs w:val="20"/>
        </w:rPr>
        <w:t>Źródło informacji o szkole</w:t>
      </w:r>
      <w:r w:rsidRPr="004D11B3">
        <w:rPr>
          <w:rFonts w:ascii="Times New Roman" w:eastAsia="Times New Roman" w:hAnsi="Times New Roman" w:cs="Times New Roman"/>
          <w:sz w:val="20"/>
          <w:szCs w:val="20"/>
        </w:rPr>
        <w:t xml:space="preserve"> (nazwa gazety, program TV, osoba, Internet – jaki?)</w:t>
      </w:r>
    </w:p>
    <w:p w14:paraId="16F0C9A6" w14:textId="77777777" w:rsidR="00373C64" w:rsidRPr="000543A8" w:rsidRDefault="00373C64" w:rsidP="00373C64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543A8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</w:p>
    <w:p w14:paraId="2E74A692" w14:textId="77777777" w:rsidR="00373C64" w:rsidRDefault="00373C64" w:rsidP="00373C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D11B3">
        <w:rPr>
          <w:rFonts w:ascii="Times New Roman" w:eastAsia="Times New Roman" w:hAnsi="Times New Roman" w:cs="Times New Roman"/>
          <w:sz w:val="18"/>
          <w:szCs w:val="20"/>
        </w:rPr>
        <w:t>2</w:t>
      </w:r>
      <w:r>
        <w:rPr>
          <w:rFonts w:ascii="Times New Roman" w:eastAsia="Times New Roman" w:hAnsi="Times New Roman" w:cs="Times New Roman"/>
          <w:sz w:val="18"/>
          <w:szCs w:val="20"/>
        </w:rPr>
        <w:t>……………………………….</w:t>
      </w:r>
    </w:p>
    <w:p w14:paraId="4C26EA88" w14:textId="77777777" w:rsidR="00373C64" w:rsidRDefault="00373C64" w:rsidP="004D11B3">
      <w:pPr>
        <w:rPr>
          <w:sz w:val="24"/>
          <w:szCs w:val="24"/>
        </w:rPr>
      </w:pPr>
    </w:p>
    <w:sectPr w:rsidR="00373C64" w:rsidSect="004502D2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3D3F81"/>
    <w:multiLevelType w:val="hybridMultilevel"/>
    <w:tmpl w:val="F5404124"/>
    <w:lvl w:ilvl="0" w:tplc="7BFE1F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2ED"/>
    <w:multiLevelType w:val="hybridMultilevel"/>
    <w:tmpl w:val="7EDC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10028">
    <w:abstractNumId w:val="0"/>
  </w:num>
  <w:num w:numId="2" w16cid:durableId="1989479905">
    <w:abstractNumId w:val="5"/>
  </w:num>
  <w:num w:numId="3" w16cid:durableId="108090656">
    <w:abstractNumId w:val="6"/>
  </w:num>
  <w:num w:numId="4" w16cid:durableId="1015425543">
    <w:abstractNumId w:val="1"/>
  </w:num>
  <w:num w:numId="5" w16cid:durableId="472917438">
    <w:abstractNumId w:val="2"/>
  </w:num>
  <w:num w:numId="6" w16cid:durableId="1143815822">
    <w:abstractNumId w:val="3"/>
  </w:num>
  <w:num w:numId="7" w16cid:durableId="327363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B3"/>
    <w:rsid w:val="00014A8F"/>
    <w:rsid w:val="000543A8"/>
    <w:rsid w:val="00066BF5"/>
    <w:rsid w:val="000C1EB5"/>
    <w:rsid w:val="001463D1"/>
    <w:rsid w:val="001D63E3"/>
    <w:rsid w:val="001F77EF"/>
    <w:rsid w:val="002A0EDB"/>
    <w:rsid w:val="002A0F27"/>
    <w:rsid w:val="00373C64"/>
    <w:rsid w:val="003B092B"/>
    <w:rsid w:val="003B36B6"/>
    <w:rsid w:val="003E0B00"/>
    <w:rsid w:val="003F17F2"/>
    <w:rsid w:val="00406B89"/>
    <w:rsid w:val="004502D2"/>
    <w:rsid w:val="0047018F"/>
    <w:rsid w:val="004D11B3"/>
    <w:rsid w:val="00526D74"/>
    <w:rsid w:val="00552154"/>
    <w:rsid w:val="00556F19"/>
    <w:rsid w:val="00646263"/>
    <w:rsid w:val="006C43AD"/>
    <w:rsid w:val="00765125"/>
    <w:rsid w:val="007A3307"/>
    <w:rsid w:val="00857F06"/>
    <w:rsid w:val="00885A48"/>
    <w:rsid w:val="00895A64"/>
    <w:rsid w:val="008B5AEF"/>
    <w:rsid w:val="00946FD7"/>
    <w:rsid w:val="009C6B84"/>
    <w:rsid w:val="00A2405D"/>
    <w:rsid w:val="00A324C7"/>
    <w:rsid w:val="00AE2D16"/>
    <w:rsid w:val="00B56E28"/>
    <w:rsid w:val="00B80F33"/>
    <w:rsid w:val="00BC6025"/>
    <w:rsid w:val="00C41AAF"/>
    <w:rsid w:val="00CA454F"/>
    <w:rsid w:val="00CB1F07"/>
    <w:rsid w:val="00CE7F1D"/>
    <w:rsid w:val="00D73F66"/>
    <w:rsid w:val="00D95892"/>
    <w:rsid w:val="00E44580"/>
    <w:rsid w:val="00E6132E"/>
    <w:rsid w:val="00E67379"/>
    <w:rsid w:val="00FB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9BBD"/>
  <w15:docId w15:val="{60ADFBFC-C13D-4045-88C4-C6BEB3AB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1EB5"/>
    <w:pPr>
      <w:ind w:left="720"/>
      <w:contextualSpacing/>
    </w:pPr>
  </w:style>
  <w:style w:type="table" w:styleId="Tabela-Siatka">
    <w:name w:val="Table Grid"/>
    <w:basedOn w:val="Standardowy"/>
    <w:uiPriority w:val="59"/>
    <w:rsid w:val="00E6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73C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8E42-E8FF-4999-AD24-D2CFC92C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Dominik Olejak</cp:lastModifiedBy>
  <cp:revision>5</cp:revision>
  <cp:lastPrinted>2018-06-05T10:42:00Z</cp:lastPrinted>
  <dcterms:created xsi:type="dcterms:W3CDTF">2018-06-05T12:30:00Z</dcterms:created>
  <dcterms:modified xsi:type="dcterms:W3CDTF">2024-04-07T08:15:00Z</dcterms:modified>
</cp:coreProperties>
</file>